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w:t>
      </w:r>
      <w:r w:rsidRPr="00086CC5">
        <w:rPr>
          <w:rFonts w:ascii="Verdana" w:hAnsi="Verdana" w:cs="Calibri"/>
          <w:i/>
          <w:highlight w:val="yellow"/>
          <w:lang w:val="en-GB"/>
        </w:rPr>
        <w:t>day/month/year</w:t>
      </w:r>
      <w:r w:rsidRPr="00490F95">
        <w:rPr>
          <w:rFonts w:ascii="Verdana" w:hAnsi="Verdana" w:cs="Calibri"/>
          <w:i/>
          <w:lang w:val="en-GB"/>
        </w:rPr>
        <w:t>]</w:t>
      </w:r>
      <w:r w:rsidRPr="00490F95">
        <w:rPr>
          <w:rFonts w:ascii="Verdana" w:hAnsi="Verdana" w:cs="Calibri"/>
          <w:lang w:val="en-GB"/>
        </w:rPr>
        <w:tab/>
        <w:t xml:space="preserve">till </w:t>
      </w:r>
      <w:r w:rsidRPr="00490F95">
        <w:rPr>
          <w:rFonts w:ascii="Verdana" w:hAnsi="Verdana" w:cs="Calibri"/>
          <w:i/>
          <w:lang w:val="en-GB"/>
        </w:rPr>
        <w:t>[</w:t>
      </w:r>
      <w:r w:rsidRPr="00086CC5">
        <w:rPr>
          <w:rFonts w:ascii="Verdana" w:hAnsi="Verdana" w:cs="Calibri"/>
          <w:i/>
          <w:highlight w:val="yellow"/>
          <w:lang w:val="en-GB"/>
        </w:rPr>
        <w:t>day/month/year</w:t>
      </w:r>
      <w:r w:rsidRPr="00490F95">
        <w:rPr>
          <w:rFonts w:ascii="Verdana" w:hAnsi="Verdana" w:cs="Calibri"/>
          <w:i/>
          <w:lang w:val="en-GB"/>
        </w:rPr>
        <w:t>]</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0"/>
        <w:gridCol w:w="1822"/>
        <w:gridCol w:w="1843"/>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086CC5">
            <w:pPr>
              <w:shd w:val="clear" w:color="auto" w:fill="FFFFFF"/>
              <w:tabs>
                <w:tab w:val="left" w:pos="154"/>
              </w:tabs>
              <w:spacing w:after="120"/>
              <w:ind w:right="31"/>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086CC5">
            <w:pPr>
              <w:shd w:val="clear" w:color="auto" w:fill="FFFFFF"/>
              <w:spacing w:after="120"/>
              <w:ind w:right="209"/>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086CC5">
            <w:pPr>
              <w:shd w:val="clear" w:color="auto" w:fill="FFFFFF"/>
              <w:spacing w:after="120"/>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086CC5">
            <w:pPr>
              <w:shd w:val="clear" w:color="auto" w:fill="FFFFFF"/>
              <w:spacing w:after="120"/>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086CC5">
            <w:pPr>
              <w:shd w:val="clear" w:color="auto" w:fill="FFFFFF"/>
              <w:spacing w:after="120"/>
              <w:ind w:right="31"/>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086CC5">
            <w:pPr>
              <w:shd w:val="clear" w:color="auto" w:fill="FFFFFF"/>
              <w:spacing w:after="120"/>
              <w:ind w:right="67"/>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73"/>
        <w:gridCol w:w="2228"/>
        <w:gridCol w:w="2174"/>
      </w:tblGrid>
      <w:tr w:rsidR="00116FBB" w:rsidRPr="00086CC5"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46E45B00" w:rsidR="00116FBB" w:rsidRPr="005E466D" w:rsidRDefault="00086CC5" w:rsidP="00086CC5">
            <w:pPr>
              <w:shd w:val="clear" w:color="auto" w:fill="FFFFFF"/>
              <w:tabs>
                <w:tab w:val="left" w:pos="1173"/>
              </w:tabs>
              <w:ind w:right="189"/>
              <w:rPr>
                <w:rFonts w:ascii="Verdana" w:hAnsi="Verdana" w:cs="Arial"/>
                <w:b/>
                <w:color w:val="002060"/>
                <w:sz w:val="20"/>
                <w:lang w:val="en-GB"/>
              </w:rPr>
            </w:pPr>
            <w:r>
              <w:rPr>
                <w:rFonts w:ascii="Verdana" w:hAnsi="Verdana" w:cs="Arial"/>
                <w:b/>
                <w:color w:val="002060"/>
                <w:sz w:val="20"/>
                <w:lang w:val="en-GB"/>
              </w:rPr>
              <w:t>University of Castilla-La Mancha</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4D04A6CB" w:rsidR="007967A9" w:rsidRPr="005E466D" w:rsidRDefault="00086CC5" w:rsidP="00086CC5">
            <w:pPr>
              <w:shd w:val="clear" w:color="auto" w:fill="FFFFFF"/>
              <w:jc w:val="left"/>
              <w:rPr>
                <w:rFonts w:ascii="Verdana" w:hAnsi="Verdana" w:cs="Arial"/>
                <w:b/>
                <w:color w:val="002060"/>
                <w:sz w:val="20"/>
                <w:lang w:val="en-GB"/>
              </w:rPr>
            </w:pPr>
            <w:proofErr w:type="gramStart"/>
            <w:r>
              <w:rPr>
                <w:rFonts w:ascii="Verdana" w:hAnsi="Verdana" w:cs="Arial"/>
                <w:b/>
                <w:color w:val="002060"/>
                <w:sz w:val="20"/>
                <w:lang w:val="en-GB"/>
              </w:rPr>
              <w:t>E  CIUDA</w:t>
            </w:r>
            <w:proofErr w:type="gramEnd"/>
            <w:r>
              <w:rPr>
                <w:rFonts w:ascii="Verdana" w:hAnsi="Verdana" w:cs="Arial"/>
                <w:b/>
                <w:color w:val="002060"/>
                <w:sz w:val="20"/>
                <w:lang w:val="en-GB"/>
              </w:rPr>
              <w:t>-R01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086CC5">
            <w:pPr>
              <w:shd w:val="clear" w:color="auto" w:fill="FFFFFF"/>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086CC5">
            <w:pPr>
              <w:shd w:val="clear" w:color="auto" w:fill="FFFFFF"/>
              <w:ind w:right="-1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0F867AC2" w14:textId="77777777" w:rsidR="00086CC5" w:rsidRDefault="00086CC5" w:rsidP="00086CC5">
            <w:pPr>
              <w:shd w:val="clear" w:color="auto" w:fill="FFFFFF"/>
              <w:spacing w:after="0"/>
              <w:ind w:right="45"/>
              <w:jc w:val="left"/>
              <w:rPr>
                <w:rFonts w:ascii="Verdana" w:hAnsi="Verdana" w:cs="Arial"/>
                <w:b/>
                <w:sz w:val="20"/>
                <w:lang w:val="en-GB"/>
              </w:rPr>
            </w:pPr>
            <w:r>
              <w:rPr>
                <w:rFonts w:ascii="Verdana" w:hAnsi="Verdana" w:cs="Arial"/>
                <w:b/>
                <w:sz w:val="20"/>
                <w:lang w:val="en-GB"/>
              </w:rPr>
              <w:t>Spain</w:t>
            </w:r>
          </w:p>
          <w:p w14:paraId="56E939F5" w14:textId="010A6BC4" w:rsidR="00086CC5" w:rsidRPr="005E466D" w:rsidRDefault="00086CC5" w:rsidP="00086CC5">
            <w:pPr>
              <w:shd w:val="clear" w:color="auto" w:fill="FFFFFF"/>
              <w:spacing w:after="0"/>
              <w:ind w:right="45"/>
              <w:jc w:val="left"/>
              <w:rPr>
                <w:rFonts w:ascii="Verdana" w:hAnsi="Verdana" w:cs="Arial"/>
                <w:b/>
                <w:sz w:val="20"/>
                <w:lang w:val="en-GB"/>
              </w:rPr>
            </w:pPr>
            <w:r>
              <w:rPr>
                <w:rFonts w:ascii="Verdana" w:hAnsi="Verdana" w:cs="Arial"/>
                <w:b/>
                <w:sz w:val="20"/>
                <w:lang w:val="en-GB"/>
              </w:rPr>
              <w:t>ES</w:t>
            </w:r>
          </w:p>
        </w:tc>
      </w:tr>
      <w:tr w:rsidR="007967A9" w:rsidRPr="005E466D" w14:paraId="56E939FC" w14:textId="77777777" w:rsidTr="00107B17">
        <w:trPr>
          <w:trHeight w:val="811"/>
        </w:trPr>
        <w:tc>
          <w:tcPr>
            <w:tcW w:w="2228" w:type="dxa"/>
            <w:shd w:val="clear" w:color="auto" w:fill="FFFFFF"/>
          </w:tcPr>
          <w:p w14:paraId="56E939F7" w14:textId="63C2469A" w:rsidR="007967A9" w:rsidRPr="005E466D" w:rsidRDefault="00B070ED" w:rsidP="00107B17">
            <w:pPr>
              <w:shd w:val="clear" w:color="auto" w:fill="FFFFFF"/>
              <w:ind w:right="-993"/>
              <w:jc w:val="left"/>
              <w:rPr>
                <w:rFonts w:ascii="Verdana" w:hAnsi="Verdana" w:cs="Arial"/>
                <w:sz w:val="20"/>
                <w:lang w:val="en-GB"/>
              </w:rPr>
            </w:pPr>
            <w:r>
              <w:rPr>
                <w:rFonts w:ascii="Verdana" w:hAnsi="Verdana" w:cs="Arial"/>
                <w:sz w:val="20"/>
                <w:lang w:val="en-GB"/>
              </w:rPr>
              <w:t>Faculty International</w:t>
            </w:r>
            <w:r w:rsidR="007967A9" w:rsidRPr="005E466D">
              <w:rPr>
                <w:rFonts w:ascii="Verdana" w:hAnsi="Verdana" w:cs="Arial"/>
                <w:sz w:val="20"/>
                <w:lang w:val="en-GB"/>
              </w:rPr>
              <w:t xml:space="preserve"> </w:t>
            </w:r>
            <w:r w:rsidR="007967A9" w:rsidRPr="005E466D">
              <w:rPr>
                <w:rFonts w:ascii="Verdana" w:hAnsi="Verdana" w:cs="Arial"/>
                <w:sz w:val="20"/>
                <w:lang w:val="en-GB"/>
              </w:rPr>
              <w:br/>
            </w:r>
            <w:r>
              <w:rPr>
                <w:rFonts w:ascii="Verdana" w:hAnsi="Verdana" w:cs="Arial"/>
                <w:sz w:val="20"/>
                <w:lang w:val="en-GB"/>
              </w:rPr>
              <w:t xml:space="preserve">Coordinator’s </w:t>
            </w:r>
            <w:proofErr w:type="spellStart"/>
            <w:r w:rsidR="007967A9" w:rsidRPr="005E466D">
              <w:rPr>
                <w:rFonts w:ascii="Verdana" w:hAnsi="Verdana" w:cs="Arial"/>
                <w:sz w:val="20"/>
                <w:lang w:val="en-GB"/>
              </w:rPr>
              <w:t>name</w:t>
            </w:r>
          </w:p>
        </w:tc>
        <w:tc>
          <w:tcPr>
            <w:tcW w:w="2228" w:type="dxa"/>
            <w:shd w:val="clear" w:color="auto" w:fill="FFFFFF"/>
          </w:tcPr>
          <w:p w14:paraId="56E939F8" w14:textId="77777777" w:rsidR="007967A9" w:rsidRPr="005E466D" w:rsidRDefault="007967A9" w:rsidP="00B070ED">
            <w:pPr>
              <w:shd w:val="clear" w:color="auto" w:fill="FFFFFF"/>
              <w:ind w:right="-1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w:t>
            </w:r>
            <w:proofErr w:type="spellEnd"/>
            <w:r w:rsidRPr="005E466D">
              <w:rPr>
                <w:rFonts w:ascii="Verdana" w:hAnsi="Verdana" w:cs="Arial"/>
                <w:sz w:val="20"/>
                <w:lang w:val="fr-BE"/>
              </w:rPr>
              <w:t xml:space="preserve">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B070ED">
            <w:pPr>
              <w:shd w:val="clear" w:color="auto" w:fill="FFFFFF"/>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0C1F6E"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73CE87E0" w:rsidR="00F8532D" w:rsidRPr="00F8532D" w:rsidRDefault="000C1F6E"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B070ED">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2"/>
        <w:gridCol w:w="2218"/>
        <w:gridCol w:w="2246"/>
        <w:gridCol w:w="2106"/>
      </w:tblGrid>
      <w:tr w:rsidR="00B070ED" w:rsidRPr="007673FA" w14:paraId="57CFD72E" w14:textId="77777777" w:rsidTr="00B070ED">
        <w:trPr>
          <w:trHeight w:val="371"/>
        </w:trPr>
        <w:tc>
          <w:tcPr>
            <w:tcW w:w="2232" w:type="dxa"/>
            <w:shd w:val="clear" w:color="auto" w:fill="FFFFFF"/>
          </w:tcPr>
          <w:p w14:paraId="0869A595" w14:textId="23A3ED09" w:rsidR="00B070ED" w:rsidRDefault="00B070ED"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14:paraId="0D92E7B6" w14:textId="77777777" w:rsidR="00B070ED" w:rsidRPr="007673FA" w:rsidRDefault="00B070ED" w:rsidP="00107B17">
            <w:pPr>
              <w:shd w:val="clear" w:color="auto" w:fill="FFFFFF"/>
              <w:ind w:right="-993"/>
              <w:jc w:val="center"/>
              <w:rPr>
                <w:rFonts w:ascii="Verdana" w:hAnsi="Verdana" w:cs="Arial"/>
                <w:b/>
                <w:color w:val="002060"/>
                <w:sz w:val="20"/>
                <w:lang w:val="en-GB"/>
              </w:rPr>
            </w:pPr>
          </w:p>
        </w:tc>
      </w:tr>
      <w:tr w:rsidR="00B070ED" w:rsidRPr="007673FA" w14:paraId="56E93A0A" w14:textId="77777777" w:rsidTr="00B070ED">
        <w:trPr>
          <w:trHeight w:val="371"/>
        </w:trPr>
        <w:tc>
          <w:tcPr>
            <w:tcW w:w="2232" w:type="dxa"/>
            <w:shd w:val="clear" w:color="auto" w:fill="FFFFFF"/>
          </w:tcPr>
          <w:p w14:paraId="6EB4973E" w14:textId="77777777" w:rsidR="00B070ED" w:rsidRPr="001264FF" w:rsidRDefault="00B070ED" w:rsidP="00B070ED">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211B0968" w14:textId="77777777" w:rsidR="00B070ED" w:rsidRPr="003D4688" w:rsidRDefault="00B070ED" w:rsidP="00B070ED">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6" w14:textId="63969A22" w:rsidR="00B070ED" w:rsidRPr="007673FA" w:rsidRDefault="00B070ED"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7" w14:textId="77777777" w:rsidR="00B070ED" w:rsidRPr="007673FA" w:rsidRDefault="00B070ED" w:rsidP="00107B17">
            <w:pPr>
              <w:shd w:val="clear" w:color="auto" w:fill="FFFFFF"/>
              <w:ind w:right="-993"/>
              <w:jc w:val="left"/>
              <w:rPr>
                <w:rFonts w:ascii="Verdana" w:hAnsi="Verdana" w:cs="Arial"/>
                <w:b/>
                <w:color w:val="002060"/>
                <w:sz w:val="20"/>
                <w:lang w:val="en-GB"/>
              </w:rPr>
            </w:pPr>
          </w:p>
        </w:tc>
        <w:tc>
          <w:tcPr>
            <w:tcW w:w="2268" w:type="dxa"/>
            <w:shd w:val="clear" w:color="auto" w:fill="FFFFFF"/>
          </w:tcPr>
          <w:p w14:paraId="36C2A356" w14:textId="77777777" w:rsidR="00B070ED" w:rsidRDefault="00B070ED" w:rsidP="00B070ED">
            <w:pPr>
              <w:shd w:val="clear" w:color="auto" w:fill="FFFFFF"/>
              <w:spacing w:after="0"/>
              <w:ind w:right="-992"/>
              <w:jc w:val="left"/>
              <w:rPr>
                <w:rFonts w:ascii="Verdana" w:hAnsi="Verdana" w:cs="Arial"/>
                <w:sz w:val="20"/>
                <w:lang w:val="en-GB"/>
              </w:rPr>
            </w:pPr>
            <w:r>
              <w:rPr>
                <w:rFonts w:ascii="Verdana" w:hAnsi="Verdana" w:cs="Arial"/>
                <w:sz w:val="20"/>
                <w:lang w:val="en-GB"/>
              </w:rPr>
              <w:t>Faculty/</w:t>
            </w:r>
          </w:p>
          <w:p w14:paraId="56E93A08" w14:textId="6400F906" w:rsidR="00B070ED" w:rsidRPr="007673FA" w:rsidRDefault="00B070ED" w:rsidP="00B070ED">
            <w:pPr>
              <w:shd w:val="clear" w:color="auto" w:fill="FFFFFF"/>
              <w:spacing w:after="0"/>
              <w:ind w:right="-992"/>
              <w:jc w:val="left"/>
              <w:rPr>
                <w:rFonts w:ascii="Verdana" w:hAnsi="Verdana" w:cs="Arial"/>
                <w:sz w:val="20"/>
                <w:lang w:val="en-GB"/>
              </w:rPr>
            </w:pPr>
            <w:r>
              <w:rPr>
                <w:rFonts w:ascii="Verdana" w:hAnsi="Verdana" w:cs="Arial"/>
                <w:sz w:val="20"/>
                <w:lang w:val="en-GB"/>
              </w:rPr>
              <w:t>Department</w:t>
            </w:r>
          </w:p>
        </w:tc>
        <w:tc>
          <w:tcPr>
            <w:tcW w:w="2157" w:type="dxa"/>
            <w:shd w:val="clear" w:color="auto" w:fill="FFFFFF"/>
          </w:tcPr>
          <w:p w14:paraId="56E93A09" w14:textId="77777777" w:rsidR="00B070ED" w:rsidRPr="007673FA" w:rsidRDefault="00B070ED" w:rsidP="00107B17">
            <w:pPr>
              <w:shd w:val="clear" w:color="auto" w:fill="FFFFFF"/>
              <w:ind w:right="-993"/>
              <w:jc w:val="center"/>
              <w:rPr>
                <w:rFonts w:ascii="Verdana" w:hAnsi="Verdana" w:cs="Arial"/>
                <w:b/>
                <w:color w:val="002060"/>
                <w:sz w:val="20"/>
                <w:lang w:val="en-GB"/>
              </w:rPr>
            </w:pPr>
          </w:p>
        </w:tc>
      </w:tr>
      <w:tr w:rsidR="00B070ED" w:rsidRPr="007673FA" w14:paraId="56E93A16" w14:textId="77777777" w:rsidTr="00B070ED">
        <w:trPr>
          <w:trHeight w:val="559"/>
        </w:trPr>
        <w:tc>
          <w:tcPr>
            <w:tcW w:w="2232" w:type="dxa"/>
            <w:shd w:val="clear" w:color="auto" w:fill="FFFFFF"/>
          </w:tcPr>
          <w:p w14:paraId="56E93A12" w14:textId="77777777" w:rsidR="00B070ED" w:rsidRPr="007673FA" w:rsidRDefault="00B070ED"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B070ED" w:rsidRPr="007673FA" w:rsidRDefault="00B070ED"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27B36534" w:rsidR="00B070ED" w:rsidRPr="00B070ED" w:rsidRDefault="00B070ED" w:rsidP="00107B17">
            <w:pPr>
              <w:shd w:val="clear" w:color="auto" w:fill="FFFFFF"/>
              <w:spacing w:after="0"/>
              <w:ind w:right="-992"/>
              <w:jc w:val="left"/>
              <w:rPr>
                <w:rFonts w:ascii="Verdana" w:hAnsi="Verdana" w:cs="Arial"/>
                <w:sz w:val="20"/>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B070ED" w:rsidRPr="00B070ED" w:rsidRDefault="00B070ED" w:rsidP="00107B17">
            <w:pPr>
              <w:shd w:val="clear" w:color="auto" w:fill="FFFFFF"/>
              <w:ind w:right="-993"/>
              <w:jc w:val="center"/>
              <w:rPr>
                <w:rFonts w:ascii="Verdana" w:hAnsi="Verdana" w:cs="Arial"/>
                <w:b/>
                <w:sz w:val="20"/>
              </w:rPr>
            </w:pPr>
          </w:p>
        </w:tc>
      </w:tr>
      <w:tr w:rsidR="00B070ED" w:rsidRPr="00EF398E" w14:paraId="56E93A1B" w14:textId="77777777" w:rsidTr="00B070ED">
        <w:tc>
          <w:tcPr>
            <w:tcW w:w="2232" w:type="dxa"/>
            <w:shd w:val="clear" w:color="auto" w:fill="FFFFFF"/>
          </w:tcPr>
          <w:p w14:paraId="56E93A17" w14:textId="77777777" w:rsidR="00B070ED" w:rsidRPr="007673FA" w:rsidRDefault="00B070ED"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B070ED" w:rsidRPr="00782942" w:rsidRDefault="00B070ED"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6D629C82" w:rsidR="00B070ED" w:rsidRPr="00782942" w:rsidRDefault="00B070ED"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B070ED" w:rsidRPr="00EF398E" w:rsidRDefault="00B070ED"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xml:space="preserve">: </w:t>
      </w:r>
      <w:r w:rsidR="00377526" w:rsidRPr="00B070ED">
        <w:rPr>
          <w:rFonts w:ascii="Verdana" w:hAnsi="Verdana" w:cs="Calibri"/>
          <w:highlight w:val="yellow"/>
          <w:lang w:val="en-GB"/>
        </w:rPr>
        <w:t>………………….</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w:t>
      </w:r>
      <w:r w:rsidRPr="00B070ED">
        <w:rPr>
          <w:rFonts w:ascii="Verdana" w:hAnsi="Verdana"/>
          <w:highlight w:val="yellow"/>
          <w:lang w:val="en-GB"/>
        </w:rPr>
        <w:t>EQF level 5</w:t>
      </w:r>
      <w:r w:rsidRPr="00B223B0">
        <w:rPr>
          <w:rFonts w:ascii="Verdana" w:hAnsi="Verdana"/>
          <w:lang w:val="en-GB"/>
        </w:rPr>
        <w:t xml:space="preserve">)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w:t>
      </w:r>
      <w:r w:rsidR="00713E3E" w:rsidRPr="00B070ED">
        <w:rPr>
          <w:rFonts w:ascii="Verdana" w:hAnsi="Verdana"/>
          <w:highlight w:val="yellow"/>
          <w:lang w:val="en-GB"/>
        </w:rPr>
        <w:t>EQF level 6</w:t>
      </w:r>
      <w:r w:rsidR="00713E3E">
        <w:rPr>
          <w:rFonts w:ascii="Verdana" w:hAnsi="Verdana"/>
          <w:lang w:val="en-GB"/>
        </w:rPr>
        <w:t>)</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w:t>
      </w:r>
      <w:r w:rsidR="00713E3E" w:rsidRPr="00B070ED">
        <w:rPr>
          <w:rFonts w:ascii="Verdana" w:hAnsi="Verdana"/>
          <w:highlight w:val="yellow"/>
          <w:lang w:val="en-GB"/>
        </w:rPr>
        <w:t>EQF level 7</w:t>
      </w:r>
      <w:r w:rsidR="00713E3E">
        <w:rPr>
          <w:rFonts w:ascii="Verdana" w:hAnsi="Verdana"/>
          <w:lang w:val="en-GB"/>
        </w:rPr>
        <w:t>)</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w:t>
      </w:r>
      <w:r w:rsidRPr="00B070ED">
        <w:rPr>
          <w:rFonts w:ascii="Verdana" w:hAnsi="Verdana"/>
          <w:highlight w:val="yellow"/>
          <w:lang w:val="en-GB"/>
        </w:rPr>
        <w:t>EQF level 8</w:t>
      </w:r>
      <w:r w:rsidRPr="00B223B0">
        <w:rPr>
          <w:rFonts w:ascii="Verdana" w:hAnsi="Verdana"/>
          <w:lang w:val="en-GB"/>
        </w:rPr>
        <w:t>)</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r w:rsidRPr="00B070ED">
        <w:rPr>
          <w:rFonts w:ascii="Verdana" w:hAnsi="Verdana" w:cs="Calibri"/>
          <w:highlight w:val="yellow"/>
          <w:lang w:val="en-GB"/>
        </w:rPr>
        <w:t>………………</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xml:space="preserve">: </w:t>
      </w:r>
      <w:r w:rsidRPr="00B070ED">
        <w:rPr>
          <w:rFonts w:ascii="Verdana" w:hAnsi="Verdana" w:cs="Calibri"/>
          <w:highlight w:val="yellow"/>
          <w:lang w:val="en-GB"/>
        </w:rPr>
        <w:t>…………………</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r w:rsidRPr="00B070ED">
        <w:rPr>
          <w:rFonts w:ascii="Verdana" w:hAnsi="Verdana" w:cs="Calibri"/>
          <w:highlight w:val="yellow"/>
          <w:lang w:val="en-GB"/>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86CC5"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86CC5"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86CC5"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86CC5"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w:t>
      </w:r>
      <w:proofErr w:type="gramStart"/>
      <w:r w:rsidRPr="00AB24FE">
        <w:rPr>
          <w:rFonts w:ascii="Verdana" w:hAnsi="Verdana" w:cs="Calibri"/>
          <w:sz w:val="16"/>
          <w:szCs w:val="16"/>
          <w:lang w:val="en-GB"/>
        </w:rPr>
        <w:t>sufficient</w:t>
      </w:r>
      <w:proofErr w:type="gramEnd"/>
      <w:r w:rsidRPr="00AB24FE">
        <w:rPr>
          <w:rFonts w:ascii="Verdana" w:hAnsi="Verdana" w:cs="Calibri"/>
          <w:sz w:val="16"/>
          <w:szCs w:val="16"/>
          <w:lang w:val="en-GB"/>
        </w:rPr>
        <w:t xml:space="preserve">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onotaalfinal"/>
        <w:rPr>
          <w:rFonts w:ascii="Verdana" w:hAnsi="Verdana" w:cs="Calibri"/>
          <w:sz w:val="16"/>
          <w:szCs w:val="16"/>
          <w:lang w:val="en-GB"/>
        </w:rPr>
      </w:pPr>
      <w:r>
        <w:rPr>
          <w:rStyle w:val="Refdenotaalfinal"/>
        </w:rPr>
        <w:endnoteRef/>
      </w:r>
      <w:r w:rsidRPr="00800D27">
        <w:rPr>
          <w:lang w:val="en-GB"/>
        </w:rPr>
        <w:t xml:space="preserve"> </w:t>
      </w:r>
      <w:r w:rsidR="0076447B" w:rsidRPr="0076447B">
        <w:rPr>
          <w:rFonts w:ascii="Verdana" w:hAnsi="Verdana" w:cs="Calibri"/>
          <w:sz w:val="16"/>
          <w:szCs w:val="16"/>
          <w:lang w:val="en-GB"/>
        </w:rPr>
        <w:t xml:space="preserve">A minimum of 8 teaching hours per week (or any shorter period of stay) </w:t>
      </w:r>
      <w:proofErr w:type="gramStart"/>
      <w:r w:rsidR="0076447B" w:rsidRPr="0076447B">
        <w:rPr>
          <w:rFonts w:ascii="Verdana" w:hAnsi="Verdana" w:cs="Calibri"/>
          <w:sz w:val="16"/>
          <w:szCs w:val="16"/>
          <w:lang w:val="en-GB"/>
        </w:rPr>
        <w:t>has to</w:t>
      </w:r>
      <w:proofErr w:type="gramEnd"/>
      <w:r w:rsidR="0076447B" w:rsidRPr="0076447B">
        <w:rPr>
          <w:rFonts w:ascii="Verdana" w:hAnsi="Verdana" w:cs="Calibri"/>
          <w:sz w:val="16"/>
          <w:szCs w:val="16"/>
          <w:lang w:val="en-GB"/>
        </w:rPr>
        <w:t xml:space="preserve">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1D143" w14:textId="77777777" w:rsidR="000C1F6E" w:rsidRDefault="000C1F6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4F671487" w:rsidR="0081766A" w:rsidRDefault="0081766A">
        <w:pPr>
          <w:pStyle w:val="Piedepgina"/>
          <w:jc w:val="center"/>
        </w:pPr>
        <w:r>
          <w:fldChar w:fldCharType="begin"/>
        </w:r>
        <w:r>
          <w:instrText xml:space="preserve"> PAGE   \* MERGEFORMAT </w:instrText>
        </w:r>
        <w:r>
          <w:fldChar w:fldCharType="separate"/>
        </w:r>
        <w:r w:rsidR="00AC56A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ECC38" w14:textId="77777777" w:rsidR="000C1F6E" w:rsidRDefault="000C1F6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68F0EF22"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6B50B69F">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E12DCC8" w:rsidR="00506408" w:rsidRPr="00B6735A" w:rsidRDefault="000C1F6E" w:rsidP="00084A0C">
    <w:pPr>
      <w:pStyle w:val="Encabezado"/>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7A014D7E">
              <wp:simplePos x="0" y="0"/>
              <wp:positionH relativeFrom="column">
                <wp:posOffset>3739515</wp:posOffset>
              </wp:positionH>
              <wp:positionV relativeFrom="paragraph">
                <wp:posOffset>-629496</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bookmarkStart w:id="0" w:name="_GoBack"/>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086CC5">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94.45pt;margin-top:-49.5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bookmarkStart w:id="1" w:name="_GoBack"/>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086CC5">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bookmarkEnd w:id="1"/>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6CC5"/>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1F6E"/>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0ED"/>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3B6F7876E72864FBB05B0B22ACA738B" ma:contentTypeVersion="10" ma:contentTypeDescription="Crear nuevo documento." ma:contentTypeScope="" ma:versionID="e440c96cbc68f2742e5a622fe0beb6db">
  <xsd:schema xmlns:xsd="http://www.w3.org/2001/XMLSchema" xmlns:xs="http://www.w3.org/2001/XMLSchema" xmlns:p="http://schemas.microsoft.com/office/2006/metadata/properties" xmlns:ns2="a8d45c45-2268-4259-b60c-95bf66c9b3cf" targetNamespace="http://schemas.microsoft.com/office/2006/metadata/properties" ma:root="true" ma:fieldsID="04a7fe336b319d4a2d83bbdac92b4922" ns2:_="">
    <xsd:import namespace="a8d45c45-2268-4259-b60c-95bf66c9b3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45c45-2268-4259-b60c-95bf66c9b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infopath/2007/PartnerControls"/>
    <ds:schemaRef ds:uri="http://schemas.microsoft.com/office/2006/metadata/properties"/>
    <ds:schemaRef ds:uri="http://schemas.microsoft.com/office/2006/documentManagement/types"/>
    <ds:schemaRef ds:uri="http://purl.org/dc/dcmitype/"/>
    <ds:schemaRef ds:uri="http://www.w3.org/XML/1998/namespace"/>
    <ds:schemaRef ds:uri="http://schemas.openxmlformats.org/package/2006/metadata/core-properties"/>
    <ds:schemaRef ds:uri="http://purl.org/dc/terms/"/>
    <ds:schemaRef ds:uri="cfd06d9f-862c-4359-9a69-c66ff689f26a"/>
    <ds:schemaRef ds:uri="http://purl.org/dc/elements/1.1/"/>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2DC5A778-6AC5-4272-975B-64B56564A3AD}"/>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ADE2EAA8-FE45-4D13-BA79-87EDB5239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4</TotalTime>
  <Pages>3</Pages>
  <Words>414</Words>
  <Characters>2589</Characters>
  <Application>Microsoft Office Word</Application>
  <DocSecurity>0</DocSecurity>
  <PresentationFormat>Microsoft Word 11.0</PresentationFormat>
  <Lines>21</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2998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Esperanza Aranda Peña</cp:lastModifiedBy>
  <cp:revision>3</cp:revision>
  <cp:lastPrinted>2018-03-16T17:29:00Z</cp:lastPrinted>
  <dcterms:created xsi:type="dcterms:W3CDTF">2019-07-02T08:58:00Z</dcterms:created>
  <dcterms:modified xsi:type="dcterms:W3CDTF">2019-07-02T08:58:00Z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0x01010053B6F7876E72864FBB05B0B22ACA738B</vt:lpwstr>
  </property>
</Properties>
</file>