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0"/>
        <w:gridCol w:w="1822"/>
        <w:gridCol w:w="1843"/>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086CC5">
            <w:pPr>
              <w:shd w:val="clear" w:color="auto" w:fill="FFFFFF"/>
              <w:tabs>
                <w:tab w:val="left" w:pos="154"/>
              </w:tabs>
              <w:spacing w:after="120"/>
              <w:ind w:right="31"/>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086CC5">
            <w:pPr>
              <w:shd w:val="clear" w:color="auto" w:fill="FFFFFF"/>
              <w:spacing w:after="120"/>
              <w:ind w:right="209"/>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086CC5">
            <w:pPr>
              <w:shd w:val="clear" w:color="auto" w:fill="FFFFFF"/>
              <w:spacing w:after="12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086CC5">
            <w:pPr>
              <w:shd w:val="clear" w:color="auto" w:fill="FFFFFF"/>
              <w:spacing w:after="12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086CC5">
            <w:pPr>
              <w:shd w:val="clear" w:color="auto" w:fill="FFFFFF"/>
              <w:spacing w:after="120"/>
              <w:ind w:right="31"/>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086CC5">
            <w:pPr>
              <w:shd w:val="clear" w:color="auto" w:fill="FFFFFF"/>
              <w:spacing w:after="120"/>
              <w:ind w:right="67"/>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3"/>
        <w:gridCol w:w="2228"/>
        <w:gridCol w:w="2174"/>
      </w:tblGrid>
      <w:tr w:rsidR="00116FBB" w:rsidRPr="00086CC5"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E45B00" w:rsidR="00116FBB" w:rsidRPr="005E466D" w:rsidRDefault="00086CC5" w:rsidP="00086CC5">
            <w:pPr>
              <w:shd w:val="clear" w:color="auto" w:fill="FFFFFF"/>
              <w:tabs>
                <w:tab w:val="left" w:pos="1173"/>
              </w:tabs>
              <w:ind w:right="189"/>
              <w:rPr>
                <w:rFonts w:ascii="Verdana" w:hAnsi="Verdana" w:cs="Arial"/>
                <w:b/>
                <w:color w:val="002060"/>
                <w:sz w:val="20"/>
                <w:lang w:val="en-GB"/>
              </w:rPr>
            </w:pPr>
            <w:r>
              <w:rPr>
                <w:rFonts w:ascii="Verdana" w:hAnsi="Verdana" w:cs="Arial"/>
                <w:b/>
                <w:color w:val="002060"/>
                <w:sz w:val="20"/>
                <w:lang w:val="en-GB"/>
              </w:rPr>
              <w:t>University of Castilla-La Mancha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D04A6CB" w:rsidR="007967A9" w:rsidRPr="005E466D" w:rsidRDefault="00086CC5" w:rsidP="00086CC5">
            <w:pPr>
              <w:shd w:val="clear" w:color="auto" w:fill="FFFFFF"/>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086CC5">
            <w:pPr>
              <w:shd w:val="clear" w:color="auto" w:fill="FFFFFF"/>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086CC5">
            <w:pPr>
              <w:shd w:val="clear" w:color="auto" w:fill="FFFFFF"/>
              <w:ind w:right="-1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0F867AC2" w14:textId="77777777" w:rsidR="00086CC5"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Spain</w:t>
            </w:r>
          </w:p>
          <w:p w14:paraId="56E939F5" w14:textId="010A6BC4" w:rsidR="00086CC5" w:rsidRPr="005E466D"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ES</w:t>
            </w:r>
          </w:p>
        </w:tc>
      </w:tr>
      <w:tr w:rsidR="007967A9" w:rsidRPr="005E466D" w14:paraId="56E939FC" w14:textId="77777777" w:rsidTr="00107B17">
        <w:trPr>
          <w:trHeight w:val="811"/>
        </w:trPr>
        <w:tc>
          <w:tcPr>
            <w:tcW w:w="2228" w:type="dxa"/>
            <w:shd w:val="clear" w:color="auto" w:fill="FFFFFF"/>
          </w:tcPr>
          <w:p w14:paraId="56E939F7" w14:textId="63C2469A" w:rsidR="007967A9" w:rsidRPr="005E466D" w:rsidRDefault="00B070ED" w:rsidP="00107B17">
            <w:pPr>
              <w:shd w:val="clear" w:color="auto" w:fill="FFFFFF"/>
              <w:ind w:right="-993"/>
              <w:jc w:val="left"/>
              <w:rPr>
                <w:rFonts w:ascii="Verdana" w:hAnsi="Verdana" w:cs="Arial"/>
                <w:sz w:val="20"/>
                <w:lang w:val="en-GB"/>
              </w:rPr>
            </w:pPr>
            <w:r>
              <w:rPr>
                <w:rFonts w:ascii="Verdana" w:hAnsi="Verdana" w:cs="Arial"/>
                <w:sz w:val="20"/>
                <w:lang w:val="en-GB"/>
              </w:rPr>
              <w:t>Faculty International</w:t>
            </w:r>
            <w:r w:rsidR="007967A9" w:rsidRPr="005E466D">
              <w:rPr>
                <w:rFonts w:ascii="Verdana" w:hAnsi="Verdana" w:cs="Arial"/>
                <w:sz w:val="20"/>
                <w:lang w:val="en-GB"/>
              </w:rPr>
              <w:t xml:space="preserve"> </w:t>
            </w:r>
            <w:r w:rsidR="007967A9" w:rsidRPr="005E466D">
              <w:rPr>
                <w:rFonts w:ascii="Verdana" w:hAnsi="Verdana" w:cs="Arial"/>
                <w:sz w:val="20"/>
                <w:lang w:val="en-GB"/>
              </w:rPr>
              <w:br/>
            </w:r>
            <w:r>
              <w:rPr>
                <w:rFonts w:ascii="Verdana" w:hAnsi="Verdana" w:cs="Arial"/>
                <w:sz w:val="20"/>
                <w:lang w:val="en-GB"/>
              </w:rPr>
              <w:t xml:space="preserve">Coordinator’s </w:t>
            </w:r>
            <w:proofErr w:type="spellStart"/>
            <w:r w:rsidR="007967A9" w:rsidRPr="005E466D">
              <w:rPr>
                <w:rFonts w:ascii="Verdana" w:hAnsi="Verdana" w:cs="Arial"/>
                <w:sz w:val="20"/>
                <w:lang w:val="en-GB"/>
              </w:rPr>
              <w:t>name</w:t>
            </w:r>
          </w:p>
        </w:tc>
        <w:tc>
          <w:tcPr>
            <w:tcW w:w="2228" w:type="dxa"/>
            <w:shd w:val="clear" w:color="auto" w:fill="FFFFFF"/>
          </w:tcPr>
          <w:p w14:paraId="56E939F8" w14:textId="77777777" w:rsidR="007967A9" w:rsidRPr="005E466D" w:rsidRDefault="007967A9" w:rsidP="00B070ED">
            <w:pPr>
              <w:shd w:val="clear" w:color="auto" w:fill="FFFFFF"/>
              <w:ind w:right="-1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w:t>
            </w:r>
            <w:proofErr w:type="spellEnd"/>
            <w:r w:rsidRPr="005E466D">
              <w:rPr>
                <w:rFonts w:ascii="Verdana" w:hAnsi="Verdana" w:cs="Arial"/>
                <w:sz w:val="20"/>
                <w:lang w:val="fr-BE"/>
              </w:rPr>
              <w:t xml:space="preserve">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B070ED">
            <w:pPr>
              <w:shd w:val="clear" w:color="auto" w:fill="FFFFFF"/>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C1F6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3CE87E0" w:rsidR="00F8532D" w:rsidRPr="00F8532D" w:rsidRDefault="000C1F6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070E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8"/>
        <w:gridCol w:w="2246"/>
        <w:gridCol w:w="2106"/>
      </w:tblGrid>
      <w:tr w:rsidR="00B070ED" w:rsidRPr="007673FA" w14:paraId="57CFD72E" w14:textId="77777777" w:rsidTr="00B070ED">
        <w:trPr>
          <w:trHeight w:val="371"/>
        </w:trPr>
        <w:tc>
          <w:tcPr>
            <w:tcW w:w="2232" w:type="dxa"/>
            <w:shd w:val="clear" w:color="auto" w:fill="FFFFFF"/>
          </w:tcPr>
          <w:p w14:paraId="0869A595" w14:textId="23A3ED09" w:rsidR="00B070ED" w:rsidRDefault="00B070ED"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D92E7B6"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0A" w14:textId="77777777" w:rsidTr="00B070ED">
        <w:trPr>
          <w:trHeight w:val="371"/>
        </w:trPr>
        <w:tc>
          <w:tcPr>
            <w:tcW w:w="2232" w:type="dxa"/>
            <w:shd w:val="clear" w:color="auto" w:fill="FFFFFF"/>
          </w:tcPr>
          <w:p w14:paraId="6EB4973E" w14:textId="77777777" w:rsidR="00B070ED" w:rsidRPr="001264FF" w:rsidRDefault="00B070ED" w:rsidP="00B070E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11B0968" w14:textId="77777777" w:rsidR="00B070ED" w:rsidRPr="003D4688" w:rsidRDefault="00B070ED" w:rsidP="00B070E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63969A22" w:rsidR="00B070ED" w:rsidRPr="007673FA" w:rsidRDefault="00B070ED"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7" w14:textId="77777777" w:rsidR="00B070ED" w:rsidRPr="007673FA" w:rsidRDefault="00B070ED"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14:paraId="36C2A356" w14:textId="77777777" w:rsidR="00B070ED"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A08" w14:textId="6400F906" w:rsidR="00B070ED" w:rsidRPr="007673FA"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Department</w:t>
            </w:r>
          </w:p>
        </w:tc>
        <w:tc>
          <w:tcPr>
            <w:tcW w:w="2157" w:type="dxa"/>
            <w:shd w:val="clear" w:color="auto" w:fill="FFFFFF"/>
          </w:tcPr>
          <w:p w14:paraId="56E93A09"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16" w14:textId="77777777" w:rsidTr="00B070ED">
        <w:trPr>
          <w:trHeight w:val="559"/>
        </w:trPr>
        <w:tc>
          <w:tcPr>
            <w:tcW w:w="2232" w:type="dxa"/>
            <w:shd w:val="clear" w:color="auto" w:fill="FFFFFF"/>
          </w:tcPr>
          <w:p w14:paraId="56E93A12" w14:textId="77777777" w:rsidR="00B070ED" w:rsidRPr="007673FA" w:rsidRDefault="00B070E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B070ED" w:rsidRPr="007673FA" w:rsidRDefault="00B070ED"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27B36534" w:rsidR="00B070ED" w:rsidRPr="00B070ED" w:rsidRDefault="00B070ED" w:rsidP="00107B17">
            <w:pPr>
              <w:shd w:val="clear" w:color="auto" w:fill="FFFFFF"/>
              <w:spacing w:after="0"/>
              <w:ind w:right="-992"/>
              <w:jc w:val="left"/>
              <w:rPr>
                <w:rFonts w:ascii="Verdana" w:hAnsi="Verdana" w:cs="Arial"/>
                <w:sz w:val="20"/>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B070ED" w:rsidRPr="00B070ED" w:rsidRDefault="00B070ED" w:rsidP="00107B17">
            <w:pPr>
              <w:shd w:val="clear" w:color="auto" w:fill="FFFFFF"/>
              <w:ind w:right="-993"/>
              <w:jc w:val="center"/>
              <w:rPr>
                <w:rFonts w:ascii="Verdana" w:hAnsi="Verdana" w:cs="Arial"/>
                <w:b/>
                <w:sz w:val="20"/>
              </w:rPr>
            </w:pPr>
          </w:p>
        </w:tc>
      </w:tr>
      <w:tr w:rsidR="00B070ED" w:rsidRPr="00EF398E" w14:paraId="56E93A1B" w14:textId="77777777" w:rsidTr="00B070ED">
        <w:tc>
          <w:tcPr>
            <w:tcW w:w="2232" w:type="dxa"/>
            <w:shd w:val="clear" w:color="auto" w:fill="FFFFFF"/>
          </w:tcPr>
          <w:p w14:paraId="56E93A17" w14:textId="77777777" w:rsidR="00B070ED" w:rsidRPr="007673FA" w:rsidRDefault="00B070E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B070ED" w:rsidRPr="00782942" w:rsidRDefault="00B070ED"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6D629C82" w:rsidR="00B070ED" w:rsidRPr="00782942" w:rsidRDefault="00B070E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B070ED" w:rsidRPr="00EF398E" w:rsidRDefault="00B070ED"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xml:space="preserve">: </w:t>
      </w:r>
      <w:r w:rsidR="00377526" w:rsidRPr="00B070ED">
        <w:rPr>
          <w:rFonts w:ascii="Verdana" w:hAnsi="Verdana" w:cs="Calibri"/>
          <w:highlight w:val="yellow"/>
          <w:lang w:val="en-GB"/>
        </w:rPr>
        <w:t>………………….</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w:t>
      </w:r>
      <w:r w:rsidRPr="00B070ED">
        <w:rPr>
          <w:rFonts w:ascii="Verdana" w:hAnsi="Verdana"/>
          <w:highlight w:val="yellow"/>
          <w:lang w:val="en-GB"/>
        </w:rPr>
        <w:t>EQF level 5</w:t>
      </w:r>
      <w:r w:rsidRPr="00B223B0">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w:t>
      </w:r>
      <w:r w:rsidR="00713E3E" w:rsidRPr="00B070ED">
        <w:rPr>
          <w:rFonts w:ascii="Verdana" w:hAnsi="Verdana"/>
          <w:highlight w:val="yellow"/>
          <w:lang w:val="en-GB"/>
        </w:rPr>
        <w:t>EQF level 6</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w:t>
      </w:r>
      <w:r w:rsidR="00713E3E" w:rsidRPr="00B070ED">
        <w:rPr>
          <w:rFonts w:ascii="Verdana" w:hAnsi="Verdana"/>
          <w:highlight w:val="yellow"/>
          <w:lang w:val="en-GB"/>
        </w:rPr>
        <w:t>EQF level 7</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w:t>
      </w:r>
      <w:r w:rsidRPr="00B070ED">
        <w:rPr>
          <w:rFonts w:ascii="Verdana" w:hAnsi="Verdana"/>
          <w:highlight w:val="yellow"/>
          <w:lang w:val="en-GB"/>
        </w:rPr>
        <w:t>EQF level 8</w:t>
      </w:r>
      <w:r w:rsidRPr="00B223B0">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B070ED">
        <w:rPr>
          <w:rFonts w:ascii="Verdana" w:hAnsi="Verdana" w:cs="Calibri"/>
          <w:highlight w:val="yellow"/>
          <w:lang w:val="en-GB"/>
        </w:rPr>
        <w:t>………………</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xml:space="preserve">: </w:t>
      </w:r>
      <w:r w:rsidRPr="00B070ED">
        <w:rPr>
          <w:rFonts w:ascii="Verdana" w:hAnsi="Verdana" w:cs="Calibri"/>
          <w:highlight w:val="yellow"/>
          <w:lang w:val="en-GB"/>
        </w:rPr>
        <w:t>…………………</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B070ED">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w:t>
      </w:r>
      <w:proofErr w:type="gramStart"/>
      <w:r w:rsidRPr="00AB24FE">
        <w:rPr>
          <w:rFonts w:ascii="Verdana" w:hAnsi="Verdana" w:cs="Calibri"/>
          <w:sz w:val="16"/>
          <w:szCs w:val="16"/>
          <w:lang w:val="en-GB"/>
        </w:rPr>
        <w:t>sufficient</w:t>
      </w:r>
      <w:proofErr w:type="gramEnd"/>
      <w:r w:rsidRPr="00AB24FE">
        <w:rPr>
          <w:rFonts w:ascii="Verdana" w:hAnsi="Verdana" w:cs="Calibri"/>
          <w:sz w:val="16"/>
          <w:szCs w:val="16"/>
          <w:lang w:val="en-GB"/>
        </w:rPr>
        <w:t xml:space="preserve">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D143" w14:textId="77777777" w:rsidR="000C1F6E" w:rsidRDefault="000C1F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CC38" w14:textId="77777777" w:rsidR="000C1F6E" w:rsidRDefault="000C1F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8F0EF2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6B50B69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E12DCC8" w:rsidR="00506408" w:rsidRPr="00B6735A" w:rsidRDefault="000C1F6E"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7A014D7E">
              <wp:simplePos x="0" y="0"/>
              <wp:positionH relativeFrom="column">
                <wp:posOffset>3739515</wp:posOffset>
              </wp:positionH>
              <wp:positionV relativeFrom="paragraph">
                <wp:posOffset>-629496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0"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4.45pt;margin-top:-49.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6CC5"/>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F6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0ED"/>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cfd06d9f-862c-4359-9a69-c66ff689f26a"/>
    <ds:schemaRef ds:uri="http://purl.org/dc/elements/1.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DE2EAA8-FE45-4D13-BA79-87EDB52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414</Words>
  <Characters>2589</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Esperanza Aranda Peña</cp:lastModifiedBy>
  <cp:revision>3</cp:revision>
  <cp:lastPrinted>2018-03-16T17:29:00Z</cp:lastPrinted>
  <dcterms:created xsi:type="dcterms:W3CDTF">2019-07-02T08:58:00Z</dcterms:created>
  <dcterms:modified xsi:type="dcterms:W3CDTF">2019-07-02T08:58:00Z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